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087" w:rsidRDefault="00390087">
      <w:pPr>
        <w:pStyle w:val="berschrift4"/>
        <w:ind w:left="2832" w:firstLine="0"/>
        <w:rPr>
          <w:rFonts w:ascii="Verdana" w:hAnsi="Verdana" w:cs="Verdana"/>
          <w:color w:val="auto"/>
          <w:sz w:val="28"/>
        </w:rPr>
      </w:pPr>
      <w:bookmarkStart w:id="0" w:name="_GoBack"/>
      <w:bookmarkEnd w:id="0"/>
      <w:r>
        <w:rPr>
          <w:rFonts w:ascii="Verdana" w:hAnsi="Verdana" w:cs="Verdana"/>
          <w:color w:val="auto"/>
          <w:sz w:val="40"/>
          <w:szCs w:val="28"/>
        </w:rPr>
        <w:t xml:space="preserve">     </w:t>
      </w:r>
      <w:r>
        <w:rPr>
          <w:rFonts w:ascii="Verdana" w:hAnsi="Verdana" w:cs="Verdana"/>
          <w:color w:val="auto"/>
          <w:sz w:val="40"/>
          <w:szCs w:val="28"/>
          <w:u w:val="single"/>
        </w:rPr>
        <w:t>Anmeldebogen</w:t>
      </w:r>
    </w:p>
    <w:p w:rsidR="00390087" w:rsidRDefault="00390087">
      <w:pPr>
        <w:pStyle w:val="berschrift4"/>
        <w:rPr>
          <w:rFonts w:ascii="Verdana" w:hAnsi="Verdana" w:cs="Verdana"/>
          <w:color w:val="auto"/>
          <w:sz w:val="28"/>
        </w:rPr>
      </w:pPr>
    </w:p>
    <w:p w:rsidR="00390087" w:rsidRPr="009945FE" w:rsidRDefault="00390087">
      <w:pPr>
        <w:pStyle w:val="berschrift4"/>
        <w:rPr>
          <w:rFonts w:ascii="Verdana" w:hAnsi="Verdana" w:cs="Verdana"/>
          <w:sz w:val="28"/>
          <w:szCs w:val="28"/>
        </w:rPr>
      </w:pPr>
      <w:r w:rsidRPr="009945FE">
        <w:rPr>
          <w:rFonts w:ascii="Verdana" w:hAnsi="Verdana" w:cs="Verdana"/>
          <w:color w:val="auto"/>
          <w:sz w:val="28"/>
        </w:rPr>
        <w:t xml:space="preserve">für den 21. EBU-CUP des </w:t>
      </w:r>
      <w:r w:rsidRPr="009945FE">
        <w:rPr>
          <w:rFonts w:ascii="Verdana" w:hAnsi="Verdana" w:cs="Verdana"/>
          <w:sz w:val="28"/>
        </w:rPr>
        <w:t xml:space="preserve">DBSV </w:t>
      </w:r>
      <w:r w:rsidRPr="009945FE">
        <w:rPr>
          <w:rFonts w:ascii="Verdana" w:hAnsi="Verdana" w:cs="Verdana"/>
          <w:color w:val="auto"/>
          <w:sz w:val="28"/>
        </w:rPr>
        <w:t xml:space="preserve">vom 29.08. bis 06.09.2020 in Bernried/Niederbayern </w:t>
      </w:r>
      <w:r w:rsidRPr="009945FE">
        <w:rPr>
          <w:rFonts w:ascii="Verdana" w:hAnsi="Verdana" w:cs="Verdana"/>
          <w:sz w:val="28"/>
        </w:rPr>
        <w:t xml:space="preserve">(Bitte komplett für jede einzelne Person ausfüllen. </w:t>
      </w:r>
      <w:r w:rsidR="009945FE" w:rsidRPr="009945FE">
        <w:rPr>
          <w:rFonts w:ascii="Verdana" w:hAnsi="Verdana" w:cs="Verdana"/>
          <w:sz w:val="28"/>
        </w:rPr>
        <w:t>E</w:t>
      </w:r>
      <w:r w:rsidRPr="009945FE">
        <w:rPr>
          <w:rFonts w:ascii="Verdana" w:hAnsi="Verdana" w:cs="Verdana"/>
          <w:sz w:val="28"/>
        </w:rPr>
        <w:t xml:space="preserve">intragungen jeweils hinter dem Doppelpunkt </w:t>
      </w:r>
      <w:r w:rsidR="009945FE" w:rsidRPr="009945FE">
        <w:rPr>
          <w:rFonts w:ascii="Verdana" w:hAnsi="Verdana" w:cs="Verdana"/>
          <w:sz w:val="28"/>
        </w:rPr>
        <w:t>v</w:t>
      </w:r>
      <w:r w:rsidRPr="009945FE">
        <w:rPr>
          <w:rFonts w:ascii="Verdana" w:hAnsi="Verdana" w:cs="Verdana"/>
          <w:sz w:val="28"/>
        </w:rPr>
        <w:t>ornehmen.)</w:t>
      </w:r>
    </w:p>
    <w:p w:rsidR="00390087" w:rsidRDefault="00390087">
      <w:pPr>
        <w:rPr>
          <w:rFonts w:ascii="Verdana" w:hAnsi="Verdana" w:cs="Verdana"/>
          <w:sz w:val="28"/>
          <w:szCs w:val="28"/>
        </w:rPr>
      </w:pPr>
    </w:p>
    <w:p w:rsidR="00390087" w:rsidRPr="00722E05" w:rsidRDefault="00390087">
      <w:pPr>
        <w:spacing w:before="120"/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 xml:space="preserve">Name: </w:t>
      </w:r>
    </w:p>
    <w:p w:rsidR="00390087" w:rsidRPr="00722E05" w:rsidRDefault="00390087">
      <w:pPr>
        <w:spacing w:before="120"/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 xml:space="preserve">Vorname: </w:t>
      </w:r>
    </w:p>
    <w:p w:rsidR="00390087" w:rsidRPr="00722E05" w:rsidRDefault="00390087">
      <w:pPr>
        <w:spacing w:before="120"/>
        <w:rPr>
          <w:rFonts w:ascii="Verdana" w:hAnsi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 xml:space="preserve">Straße, Haus-Nr.: </w:t>
      </w:r>
    </w:p>
    <w:p w:rsidR="00390087" w:rsidRPr="00722E05" w:rsidRDefault="00390087">
      <w:pPr>
        <w:pStyle w:val="berschrift6"/>
        <w:spacing w:before="120" w:after="0"/>
        <w:rPr>
          <w:sz w:val="23"/>
          <w:szCs w:val="23"/>
        </w:rPr>
      </w:pPr>
      <w:r w:rsidRPr="00722E05">
        <w:rPr>
          <w:sz w:val="23"/>
          <w:szCs w:val="23"/>
        </w:rPr>
        <w:t xml:space="preserve">PLZ, Wohnort: </w:t>
      </w:r>
    </w:p>
    <w:p w:rsidR="00390087" w:rsidRPr="00722E05" w:rsidRDefault="00390087">
      <w:pPr>
        <w:pStyle w:val="berschrift6"/>
        <w:spacing w:before="120" w:after="0"/>
        <w:rPr>
          <w:sz w:val="23"/>
          <w:szCs w:val="23"/>
        </w:rPr>
      </w:pPr>
      <w:r w:rsidRPr="00722E05">
        <w:rPr>
          <w:sz w:val="23"/>
          <w:szCs w:val="23"/>
        </w:rPr>
        <w:t xml:space="preserve">Telefon (Festnetz): </w:t>
      </w:r>
    </w:p>
    <w:p w:rsidR="00390087" w:rsidRPr="00722E05" w:rsidRDefault="00390087">
      <w:pPr>
        <w:pStyle w:val="berschrift6"/>
        <w:spacing w:before="120" w:after="0"/>
        <w:rPr>
          <w:sz w:val="23"/>
          <w:szCs w:val="23"/>
        </w:rPr>
      </w:pPr>
      <w:r w:rsidRPr="00722E05">
        <w:rPr>
          <w:sz w:val="23"/>
          <w:szCs w:val="23"/>
        </w:rPr>
        <w:t>Telefon (Mobil):</w:t>
      </w:r>
    </w:p>
    <w:p w:rsidR="00390087" w:rsidRPr="00722E05" w:rsidRDefault="00390087">
      <w:pPr>
        <w:pStyle w:val="berschrift6"/>
        <w:spacing w:before="120" w:after="0"/>
        <w:rPr>
          <w:sz w:val="23"/>
          <w:szCs w:val="23"/>
        </w:rPr>
      </w:pPr>
      <w:r w:rsidRPr="00722E05">
        <w:rPr>
          <w:sz w:val="23"/>
          <w:szCs w:val="23"/>
        </w:rPr>
        <w:t>Email:</w:t>
      </w:r>
    </w:p>
    <w:p w:rsidR="00390087" w:rsidRPr="00722E05" w:rsidRDefault="00390087">
      <w:pPr>
        <w:pStyle w:val="berschrift6"/>
        <w:spacing w:before="120" w:after="0"/>
        <w:rPr>
          <w:sz w:val="23"/>
          <w:szCs w:val="23"/>
        </w:rPr>
      </w:pPr>
      <w:r w:rsidRPr="00722E05">
        <w:rPr>
          <w:sz w:val="23"/>
          <w:szCs w:val="23"/>
        </w:rPr>
        <w:t xml:space="preserve">Geburtsdatum: </w:t>
      </w:r>
    </w:p>
    <w:p w:rsidR="00390087" w:rsidRPr="00722E05" w:rsidRDefault="00390087">
      <w:pPr>
        <w:rPr>
          <w:rFonts w:ascii="Verdana" w:hAnsi="Verdana" w:cs="Verdana"/>
          <w:sz w:val="23"/>
          <w:szCs w:val="23"/>
        </w:rPr>
      </w:pPr>
    </w:p>
    <w:p w:rsidR="00390087" w:rsidRPr="00722E05" w:rsidRDefault="00390087">
      <w:pPr>
        <w:spacing w:before="120"/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 xml:space="preserve">Ich bin blind:   </w:t>
      </w:r>
    </w:p>
    <w:p w:rsidR="00390087" w:rsidRPr="00722E05" w:rsidRDefault="00390087">
      <w:pPr>
        <w:spacing w:before="120"/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 xml:space="preserve">Ich bin sehbehindert:  </w:t>
      </w:r>
    </w:p>
    <w:p w:rsidR="00390087" w:rsidRPr="00722E05" w:rsidRDefault="00390087">
      <w:pPr>
        <w:spacing w:before="120"/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>Ich bin sehend:</w:t>
      </w:r>
    </w:p>
    <w:p w:rsidR="00390087" w:rsidRPr="00722E05" w:rsidRDefault="00390087">
      <w:pPr>
        <w:spacing w:before="120"/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>Ich habe folgende (weitere) Behinderung und/oder Allergie:</w:t>
      </w:r>
    </w:p>
    <w:p w:rsidR="00390087" w:rsidRPr="00722E05" w:rsidRDefault="00390087">
      <w:pPr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>_______________________________________</w:t>
      </w:r>
    </w:p>
    <w:p w:rsidR="00390087" w:rsidRPr="00722E05" w:rsidRDefault="00390087">
      <w:pPr>
        <w:rPr>
          <w:rFonts w:ascii="Verdana" w:hAnsi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 xml:space="preserve">Ich habe einen Führhund: </w:t>
      </w:r>
    </w:p>
    <w:p w:rsidR="00390087" w:rsidRPr="00722E05" w:rsidRDefault="00390087">
      <w:pPr>
        <w:pStyle w:val="berschrift6"/>
        <w:spacing w:before="120" w:after="0"/>
        <w:rPr>
          <w:sz w:val="23"/>
          <w:szCs w:val="23"/>
        </w:rPr>
      </w:pPr>
      <w:r w:rsidRPr="00722E05">
        <w:rPr>
          <w:sz w:val="23"/>
          <w:szCs w:val="23"/>
        </w:rPr>
        <w:t xml:space="preserve">Ich habe einen Hund: </w:t>
      </w:r>
    </w:p>
    <w:p w:rsidR="00390087" w:rsidRPr="00722E05" w:rsidRDefault="00390087">
      <w:pPr>
        <w:pStyle w:val="berschrift6"/>
        <w:spacing w:before="120" w:after="0"/>
        <w:rPr>
          <w:sz w:val="23"/>
          <w:szCs w:val="23"/>
        </w:rPr>
      </w:pPr>
      <w:r w:rsidRPr="00722E05">
        <w:rPr>
          <w:sz w:val="23"/>
          <w:szCs w:val="23"/>
        </w:rPr>
        <w:t xml:space="preserve">Ich bin Helfer: </w:t>
      </w:r>
    </w:p>
    <w:p w:rsidR="00390087" w:rsidRPr="00722E05" w:rsidRDefault="00390087">
      <w:pPr>
        <w:pStyle w:val="berschrift6"/>
        <w:spacing w:before="120" w:after="0"/>
        <w:rPr>
          <w:sz w:val="23"/>
          <w:szCs w:val="23"/>
        </w:rPr>
      </w:pPr>
      <w:r w:rsidRPr="00722E05">
        <w:rPr>
          <w:sz w:val="23"/>
          <w:szCs w:val="23"/>
        </w:rPr>
        <w:t xml:space="preserve">Ich bin Begleitperson von: </w:t>
      </w:r>
    </w:p>
    <w:p w:rsidR="00390087" w:rsidRPr="00722E05" w:rsidRDefault="00390087">
      <w:pPr>
        <w:rPr>
          <w:rFonts w:ascii="Verdana" w:hAnsi="Verdana" w:cs="Verdana"/>
          <w:sz w:val="23"/>
          <w:szCs w:val="23"/>
        </w:rPr>
      </w:pPr>
    </w:p>
    <w:p w:rsidR="00390087" w:rsidRPr="00722E05" w:rsidRDefault="00390087">
      <w:pPr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 xml:space="preserve">Ich wünsche ein Einzelzimmer: </w:t>
      </w:r>
    </w:p>
    <w:p w:rsidR="00390087" w:rsidRPr="00722E05" w:rsidRDefault="00390087">
      <w:pPr>
        <w:rPr>
          <w:rFonts w:ascii="Verdana" w:hAnsi="Verdana" w:cs="Verdana"/>
          <w:sz w:val="23"/>
          <w:szCs w:val="23"/>
        </w:rPr>
      </w:pPr>
    </w:p>
    <w:p w:rsidR="00390087" w:rsidRPr="00722E05" w:rsidRDefault="00390087">
      <w:pPr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 xml:space="preserve">Ich wünsche ein Doppelzimmer: </w:t>
      </w:r>
    </w:p>
    <w:p w:rsidR="00390087" w:rsidRPr="00722E05" w:rsidRDefault="00390087">
      <w:pPr>
        <w:rPr>
          <w:rFonts w:ascii="Verdana" w:hAnsi="Verdana" w:cs="Verdana"/>
          <w:sz w:val="23"/>
          <w:szCs w:val="23"/>
        </w:rPr>
      </w:pPr>
    </w:p>
    <w:p w:rsidR="00390087" w:rsidRPr="00722E05" w:rsidRDefault="00390087">
      <w:pPr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 xml:space="preserve">Ich bin bereit das Zimmer mit folgender Person zu teilen:  </w:t>
      </w:r>
    </w:p>
    <w:p w:rsidR="00390087" w:rsidRPr="00722E05" w:rsidRDefault="00390087">
      <w:pPr>
        <w:rPr>
          <w:rFonts w:ascii="Verdana" w:hAnsi="Verdana" w:cs="Verdana"/>
          <w:sz w:val="23"/>
          <w:szCs w:val="23"/>
        </w:rPr>
      </w:pPr>
    </w:p>
    <w:p w:rsidR="00390087" w:rsidRPr="00722E05" w:rsidRDefault="00390087">
      <w:pPr>
        <w:rPr>
          <w:rFonts w:ascii="Verdana" w:hAnsi="Verdana" w:cs="Verdana"/>
          <w:b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 xml:space="preserve">Die Anzahlung von 200 Euro wird vorgenommen: </w:t>
      </w:r>
    </w:p>
    <w:p w:rsidR="009945FE" w:rsidRPr="00722E05" w:rsidRDefault="009945FE">
      <w:pPr>
        <w:rPr>
          <w:rFonts w:ascii="Verdana" w:hAnsi="Verdana" w:cs="Verdana"/>
          <w:b/>
          <w:sz w:val="23"/>
          <w:szCs w:val="23"/>
        </w:rPr>
      </w:pPr>
    </w:p>
    <w:p w:rsidR="00390087" w:rsidRPr="00722E05" w:rsidRDefault="00390087">
      <w:pPr>
        <w:rPr>
          <w:rFonts w:ascii="Verdana" w:hAnsi="Verdana" w:cs="Verdana"/>
          <w:sz w:val="23"/>
          <w:szCs w:val="23"/>
          <w:u w:val="single"/>
        </w:rPr>
      </w:pPr>
      <w:r w:rsidRPr="00722E05">
        <w:rPr>
          <w:rFonts w:ascii="Verdana" w:hAnsi="Verdana" w:cs="Verdana"/>
          <w:b/>
          <w:sz w:val="23"/>
          <w:szCs w:val="23"/>
        </w:rPr>
        <w:t>Sollte bis zum 15.07.2020 keine Zahlung eingegangen sein, ist diese Anmeldung unwirksam.</w:t>
      </w:r>
    </w:p>
    <w:p w:rsidR="00390087" w:rsidRPr="00722E05" w:rsidRDefault="00390087">
      <w:pPr>
        <w:pageBreakBefore/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  <w:u w:val="single"/>
        </w:rPr>
        <w:lastRenderedPageBreak/>
        <w:t>Ich nehme an folgenden sportlichen Aktivitäten teil.</w:t>
      </w:r>
    </w:p>
    <w:p w:rsidR="00390087" w:rsidRPr="00722E05" w:rsidRDefault="00390087">
      <w:pPr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>(Die gleichzeitige Teilnahme bei Skat und Kniffel ist nicht möglich!)</w:t>
      </w:r>
    </w:p>
    <w:p w:rsidR="00390087" w:rsidRPr="00722E05" w:rsidRDefault="00390087">
      <w:pPr>
        <w:rPr>
          <w:rFonts w:ascii="Verdana" w:hAnsi="Verdana" w:cs="Verdana"/>
          <w:sz w:val="23"/>
          <w:szCs w:val="23"/>
        </w:rPr>
      </w:pPr>
    </w:p>
    <w:p w:rsidR="00390087" w:rsidRPr="00722E05" w:rsidRDefault="00390087">
      <w:pPr>
        <w:spacing w:before="120"/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>Kegeln Einzeln:</w:t>
      </w:r>
    </w:p>
    <w:p w:rsidR="00390087" w:rsidRPr="00722E05" w:rsidRDefault="00390087">
      <w:pPr>
        <w:spacing w:before="120"/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>Kegeln Mannschaft:</w:t>
      </w:r>
    </w:p>
    <w:p w:rsidR="00390087" w:rsidRPr="00722E05" w:rsidRDefault="00390087">
      <w:pPr>
        <w:rPr>
          <w:rFonts w:ascii="Verdana" w:hAnsi="Verdana" w:cs="Verdana"/>
          <w:sz w:val="23"/>
          <w:szCs w:val="23"/>
        </w:rPr>
      </w:pPr>
    </w:p>
    <w:p w:rsidR="00390087" w:rsidRPr="00722E05" w:rsidRDefault="00390087">
      <w:pPr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>(Hier bitte zusätzlich zwischen B1 und B4 auswählen)</w:t>
      </w:r>
    </w:p>
    <w:p w:rsidR="00390087" w:rsidRPr="00722E05" w:rsidRDefault="00390087">
      <w:pPr>
        <w:spacing w:before="120"/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>- B1 (blind, nur mit Dunkelbrille):</w:t>
      </w:r>
    </w:p>
    <w:p w:rsidR="00390087" w:rsidRPr="00722E05" w:rsidRDefault="00390087" w:rsidP="009945FE">
      <w:pPr>
        <w:spacing w:before="120"/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>- B2 (sehbehindert, aus dem Stand, maximal ein Ausfallschritt):</w:t>
      </w:r>
      <w:r w:rsidR="009945FE" w:rsidRPr="00722E05">
        <w:rPr>
          <w:rFonts w:ascii="Verdana" w:hAnsi="Verdana" w:cs="Verdana"/>
          <w:sz w:val="23"/>
          <w:szCs w:val="23"/>
        </w:rPr>
        <w:br/>
        <w:t xml:space="preserve">- </w:t>
      </w:r>
      <w:r w:rsidRPr="00722E05">
        <w:rPr>
          <w:rFonts w:ascii="Verdana" w:hAnsi="Verdana" w:cs="Verdana"/>
          <w:sz w:val="23"/>
          <w:szCs w:val="23"/>
        </w:rPr>
        <w:t>B3 (sehbehindert, mit Anlauf):</w:t>
      </w:r>
      <w:r w:rsidR="009945FE" w:rsidRPr="00722E05">
        <w:rPr>
          <w:rFonts w:ascii="Verdana" w:hAnsi="Verdana" w:cs="Verdana"/>
          <w:sz w:val="23"/>
          <w:szCs w:val="23"/>
        </w:rPr>
        <w:br/>
        <w:t xml:space="preserve">- </w:t>
      </w:r>
      <w:r w:rsidRPr="00722E05">
        <w:rPr>
          <w:rFonts w:ascii="Verdana" w:hAnsi="Verdana" w:cs="Verdana"/>
          <w:sz w:val="23"/>
          <w:szCs w:val="23"/>
        </w:rPr>
        <w:t>B4 (sehend):</w:t>
      </w:r>
    </w:p>
    <w:p w:rsidR="00390087" w:rsidRPr="00722E05" w:rsidRDefault="00390087">
      <w:pPr>
        <w:numPr>
          <w:ilvl w:val="0"/>
          <w:numId w:val="2"/>
        </w:numPr>
        <w:spacing w:before="120"/>
        <w:rPr>
          <w:rFonts w:ascii="Verdana" w:hAnsi="Verdana" w:cs="Verdana"/>
          <w:sz w:val="23"/>
          <w:szCs w:val="23"/>
        </w:rPr>
      </w:pPr>
    </w:p>
    <w:p w:rsidR="00390087" w:rsidRPr="00722E05" w:rsidRDefault="00390087">
      <w:pPr>
        <w:spacing w:before="120"/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 xml:space="preserve">Kniffel: </w:t>
      </w:r>
    </w:p>
    <w:p w:rsidR="00390087" w:rsidRPr="00722E05" w:rsidRDefault="00390087">
      <w:pPr>
        <w:spacing w:before="120"/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 xml:space="preserve">Schach: </w:t>
      </w:r>
    </w:p>
    <w:p w:rsidR="00390087" w:rsidRPr="00722E05" w:rsidRDefault="00390087">
      <w:pPr>
        <w:spacing w:before="120"/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 xml:space="preserve">Schießen: </w:t>
      </w:r>
    </w:p>
    <w:p w:rsidR="00390087" w:rsidRPr="00722E05" w:rsidRDefault="00390087">
      <w:pPr>
        <w:spacing w:before="120"/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>Schwimmen:</w:t>
      </w:r>
    </w:p>
    <w:p w:rsidR="00390087" w:rsidRPr="00722E05" w:rsidRDefault="00390087">
      <w:pPr>
        <w:spacing w:before="120"/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>Selbstverteidigung:</w:t>
      </w:r>
    </w:p>
    <w:p w:rsidR="00390087" w:rsidRPr="00722E05" w:rsidRDefault="00390087">
      <w:pPr>
        <w:spacing w:before="120"/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 xml:space="preserve">Skat: </w:t>
      </w:r>
    </w:p>
    <w:p w:rsidR="00390087" w:rsidRPr="00722E05" w:rsidRDefault="00390087">
      <w:pPr>
        <w:spacing w:before="120"/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 xml:space="preserve">Sportabzeichen: </w:t>
      </w:r>
    </w:p>
    <w:p w:rsidR="00390087" w:rsidRPr="00722E05" w:rsidRDefault="00390087">
      <w:pPr>
        <w:spacing w:before="120"/>
        <w:rPr>
          <w:rFonts w:ascii="Verdana" w:hAnsi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>Tischball:</w:t>
      </w:r>
    </w:p>
    <w:p w:rsidR="00390087" w:rsidRPr="00722E05" w:rsidRDefault="00390087">
      <w:pPr>
        <w:pStyle w:val="berschrift6"/>
        <w:spacing w:before="120" w:after="0"/>
        <w:rPr>
          <w:sz w:val="23"/>
          <w:szCs w:val="23"/>
        </w:rPr>
      </w:pPr>
      <w:r w:rsidRPr="00722E05">
        <w:rPr>
          <w:sz w:val="23"/>
          <w:szCs w:val="23"/>
        </w:rPr>
        <w:t>Anfertigung von Korbwaren:</w:t>
      </w:r>
    </w:p>
    <w:p w:rsidR="00390087" w:rsidRPr="00722E05" w:rsidRDefault="00390087">
      <w:pPr>
        <w:spacing w:before="120"/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>Tagesausflug:</w:t>
      </w:r>
    </w:p>
    <w:p w:rsidR="00390087" w:rsidRPr="00722E05" w:rsidRDefault="00390087">
      <w:pPr>
        <w:spacing w:before="120"/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>Hausführung am Anreisetag:</w:t>
      </w:r>
    </w:p>
    <w:p w:rsidR="00390087" w:rsidRPr="00722E05" w:rsidRDefault="00390087">
      <w:pPr>
        <w:spacing w:before="120"/>
        <w:rPr>
          <w:rFonts w:ascii="Verdana" w:hAnsi="Verdana" w:cs="Verdana"/>
          <w:sz w:val="23"/>
          <w:szCs w:val="23"/>
        </w:rPr>
      </w:pPr>
      <w:r w:rsidRPr="00722E05">
        <w:rPr>
          <w:rFonts w:ascii="Verdana" w:hAnsi="Verdana" w:cs="Verdana"/>
          <w:sz w:val="23"/>
          <w:szCs w:val="23"/>
        </w:rPr>
        <w:t xml:space="preserve">(nur für erstmalige Teilnehmer) </w:t>
      </w:r>
    </w:p>
    <w:p w:rsidR="00390087" w:rsidRPr="00722E05" w:rsidRDefault="00390087">
      <w:pPr>
        <w:spacing w:before="120"/>
        <w:rPr>
          <w:rFonts w:ascii="Verdana" w:hAnsi="Verdana" w:cs="Verdana"/>
          <w:sz w:val="23"/>
          <w:szCs w:val="23"/>
        </w:rPr>
      </w:pPr>
    </w:p>
    <w:p w:rsidR="00390087" w:rsidRPr="00722E05" w:rsidRDefault="00390087">
      <w:pPr>
        <w:pStyle w:val="Textkrper"/>
        <w:rPr>
          <w:sz w:val="23"/>
          <w:szCs w:val="23"/>
        </w:rPr>
      </w:pPr>
      <w:r w:rsidRPr="00722E05">
        <w:rPr>
          <w:sz w:val="23"/>
          <w:szCs w:val="23"/>
        </w:rPr>
        <w:t>Ich habe die Ausschreibung gelesen und bestätige durch meine Unterschrift, dass ich die darin enthaltenen Bedingungen akzeptiere.</w:t>
      </w:r>
    </w:p>
    <w:p w:rsidR="00390087" w:rsidRPr="00722E05" w:rsidRDefault="00390087">
      <w:pPr>
        <w:rPr>
          <w:rFonts w:ascii="Verdana" w:hAnsi="Verdana" w:cs="Verdana"/>
          <w:sz w:val="23"/>
          <w:szCs w:val="23"/>
        </w:rPr>
      </w:pPr>
    </w:p>
    <w:p w:rsidR="00390087" w:rsidRPr="00722E05" w:rsidRDefault="00390087">
      <w:pPr>
        <w:rPr>
          <w:rFonts w:ascii="Verdana" w:hAnsi="Verdana" w:cs="Verdana"/>
          <w:sz w:val="23"/>
          <w:szCs w:val="23"/>
        </w:rPr>
      </w:pPr>
    </w:p>
    <w:p w:rsidR="00390087" w:rsidRPr="00722E05" w:rsidRDefault="00390087">
      <w:pPr>
        <w:rPr>
          <w:rFonts w:ascii="Verdana" w:hAnsi="Verdana" w:cs="Verdana"/>
          <w:sz w:val="23"/>
          <w:szCs w:val="23"/>
        </w:rPr>
      </w:pPr>
    </w:p>
    <w:p w:rsidR="00390087" w:rsidRPr="00722E05" w:rsidRDefault="00390087">
      <w:pPr>
        <w:pStyle w:val="berschrift6"/>
        <w:spacing w:after="0"/>
        <w:rPr>
          <w:sz w:val="23"/>
          <w:szCs w:val="23"/>
        </w:rPr>
      </w:pPr>
      <w:r w:rsidRPr="00722E05">
        <w:rPr>
          <w:sz w:val="23"/>
          <w:szCs w:val="23"/>
        </w:rPr>
        <w:t>Ort, Datum</w:t>
      </w:r>
      <w:r w:rsidRPr="00722E05">
        <w:rPr>
          <w:sz w:val="23"/>
          <w:szCs w:val="23"/>
        </w:rPr>
        <w:tab/>
      </w:r>
      <w:r w:rsidRPr="00722E05">
        <w:rPr>
          <w:sz w:val="23"/>
          <w:szCs w:val="23"/>
        </w:rPr>
        <w:tab/>
      </w:r>
      <w:r w:rsidRPr="00722E05">
        <w:rPr>
          <w:sz w:val="23"/>
          <w:szCs w:val="23"/>
        </w:rPr>
        <w:tab/>
      </w:r>
      <w:r w:rsidRPr="00722E05">
        <w:rPr>
          <w:sz w:val="23"/>
          <w:szCs w:val="23"/>
        </w:rPr>
        <w:tab/>
        <w:t>Unterschrift</w:t>
      </w:r>
    </w:p>
    <w:sectPr w:rsidR="00390087" w:rsidRPr="00722E05">
      <w:pgSz w:w="11906" w:h="16838"/>
      <w:pgMar w:top="1134" w:right="56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FE"/>
    <w:rsid w:val="00390087"/>
    <w:rsid w:val="00722E05"/>
    <w:rsid w:val="00976055"/>
    <w:rsid w:val="009945FE"/>
    <w:rsid w:val="00E1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color w:val="3366FF"/>
      <w:sz w:val="68"/>
      <w:szCs w:val="6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after="432"/>
      <w:outlineLvl w:val="5"/>
    </w:pPr>
    <w:rPr>
      <w:rFonts w:ascii="Verdana" w:hAnsi="Verdana" w:cs="Verdan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rFonts w:ascii="Verdana" w:hAnsi="Verdana" w:cs="Verdana"/>
      <w:sz w:val="28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color w:val="3366FF"/>
      <w:sz w:val="68"/>
      <w:szCs w:val="6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after="432"/>
      <w:outlineLvl w:val="5"/>
    </w:pPr>
    <w:rPr>
      <w:rFonts w:ascii="Verdana" w:hAnsi="Verdana" w:cs="Verdan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rFonts w:ascii="Verdana" w:hAnsi="Verdana" w:cs="Verdana"/>
      <w:sz w:val="28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 für den 10</vt:lpstr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 für den 10</dc:title>
  <dc:creator>Hans-Peter Engel</dc:creator>
  <cp:lastModifiedBy>Elena Bonewa</cp:lastModifiedBy>
  <cp:revision>2</cp:revision>
  <cp:lastPrinted>1900-12-31T23:00:00Z</cp:lastPrinted>
  <dcterms:created xsi:type="dcterms:W3CDTF">2020-01-23T11:04:00Z</dcterms:created>
  <dcterms:modified xsi:type="dcterms:W3CDTF">2020-01-23T11:04:00Z</dcterms:modified>
</cp:coreProperties>
</file>